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</w:p>
        </w:tc>
        <w:tc>
          <w:tcPr>
            <w:tcW w:w="4428" w:type="dxa"/>
          </w:tcPr>
          <w:p w:rsidR="00856C35" w:rsidRDefault="00796936" w:rsidP="00796936">
            <w:pPr>
              <w:pStyle w:val="CompanyName"/>
              <w:jc w:val="center"/>
            </w:pPr>
            <w:r>
              <w:t>AquaDocs Swimming</w:t>
            </w:r>
          </w:p>
        </w:tc>
      </w:tr>
    </w:tbl>
    <w:bookmarkEnd w:id="0"/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8760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796936" w:rsidP="00796936">
            <w:r>
              <w:t>Will you be providing your own insurance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796936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796936">
              <w:t>ich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54"/>
        <w:gridCol w:w="920"/>
        <w:gridCol w:w="5046"/>
      </w:tblGrid>
      <w:tr w:rsidR="000F2DF4" w:rsidRPr="00613129" w:rsidTr="00796936">
        <w:trPr>
          <w:trHeight w:val="288"/>
        </w:trPr>
        <w:tc>
          <w:tcPr>
            <w:tcW w:w="1260" w:type="dxa"/>
            <w:vAlign w:val="bottom"/>
          </w:tcPr>
          <w:p w:rsidR="000F2DF4" w:rsidRPr="005114CE" w:rsidRDefault="000F2DF4" w:rsidP="00490804">
            <w:r w:rsidRPr="005114CE">
              <w:t>College</w:t>
            </w:r>
            <w:r w:rsidR="00796936">
              <w:t>/Other</w:t>
            </w:r>
            <w:r w:rsidRPr="005114CE">
              <w:t>: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  <w:r w:rsidR="00796936">
        <w:t xml:space="preserve"> References </w:t>
      </w:r>
      <w:r w:rsidR="00796936" w:rsidRPr="00796936">
        <w:rPr>
          <w:b/>
          <w:i w:val="0"/>
          <w:u w:val="single"/>
        </w:rPr>
        <w:t>will be</w:t>
      </w:r>
      <w:r w:rsidR="00796936">
        <w:t xml:space="preserve"> checked.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3F5E96" w:rsidRPr="00613129" w:rsidTr="003F5E96">
        <w:trPr>
          <w:trHeight w:val="288"/>
        </w:trPr>
        <w:tc>
          <w:tcPr>
            <w:tcW w:w="1072" w:type="dxa"/>
            <w:vAlign w:val="bottom"/>
          </w:tcPr>
          <w:p w:rsidR="003F5E96" w:rsidRPr="005114CE" w:rsidRDefault="003F5E96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3F5E96" w:rsidRPr="009C220D" w:rsidRDefault="003F5E96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0D2539" w:rsidRPr="00613129" w:rsidTr="00176E67">
        <w:tc>
          <w:tcPr>
            <w:tcW w:w="5040" w:type="dxa"/>
            <w:gridSpan w:val="2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3F5E96" w:rsidRPr="00613129" w:rsidTr="003F5E96">
        <w:trPr>
          <w:trHeight w:val="288"/>
        </w:trPr>
        <w:tc>
          <w:tcPr>
            <w:tcW w:w="1072" w:type="dxa"/>
            <w:vAlign w:val="bottom"/>
          </w:tcPr>
          <w:p w:rsidR="003F5E96" w:rsidRPr="005114CE" w:rsidRDefault="003F5E96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3F5E96" w:rsidRPr="009C220D" w:rsidRDefault="003F5E9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76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796936" w:rsidP="00871876">
      <w:pPr>
        <w:pStyle w:val="Heading2"/>
      </w:pPr>
      <w:r>
        <w:t>Other Information</w:t>
      </w:r>
    </w:p>
    <w:tbl>
      <w:tblPr>
        <w:tblW w:w="49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90"/>
        <w:gridCol w:w="616"/>
        <w:gridCol w:w="895"/>
        <w:gridCol w:w="447"/>
        <w:gridCol w:w="3676"/>
        <w:gridCol w:w="2060"/>
      </w:tblGrid>
      <w:tr w:rsidR="003F5E96" w:rsidRPr="005114CE" w:rsidTr="003F5E96">
        <w:trPr>
          <w:trHeight w:val="357"/>
        </w:trPr>
        <w:tc>
          <w:tcPr>
            <w:tcW w:w="2150" w:type="dxa"/>
            <w:vAlign w:val="bottom"/>
          </w:tcPr>
          <w:p w:rsidR="003F5E96" w:rsidRPr="005114CE" w:rsidRDefault="003F5E96" w:rsidP="00376962">
            <w:r>
              <w:t>Tell us about yourself</w:t>
            </w:r>
            <w:r w:rsidRPr="005114CE">
              <w:t>:</w:t>
            </w:r>
          </w:p>
        </w:tc>
        <w:tc>
          <w:tcPr>
            <w:tcW w:w="7884" w:type="dxa"/>
            <w:gridSpan w:val="6"/>
            <w:tcBorders>
              <w:bottom w:val="single" w:sz="4" w:space="0" w:color="auto"/>
            </w:tcBorders>
            <w:vAlign w:val="bottom"/>
          </w:tcPr>
          <w:p w:rsidR="003F5E96" w:rsidRPr="005114CE" w:rsidRDefault="003F5E96" w:rsidP="00376962">
            <w:pPr>
              <w:pStyle w:val="FieldText"/>
              <w:keepLines/>
            </w:pPr>
          </w:p>
        </w:tc>
      </w:tr>
      <w:tr w:rsidR="003F5E96" w:rsidRPr="005114CE" w:rsidTr="003F5E96">
        <w:trPr>
          <w:gridAfter w:val="1"/>
          <w:wAfter w:w="2060" w:type="dxa"/>
          <w:trHeight w:val="357"/>
        </w:trPr>
        <w:tc>
          <w:tcPr>
            <w:tcW w:w="7974" w:type="dxa"/>
            <w:gridSpan w:val="6"/>
            <w:tcBorders>
              <w:bottom w:val="single" w:sz="4" w:space="0" w:color="auto"/>
            </w:tcBorders>
            <w:vAlign w:val="bottom"/>
          </w:tcPr>
          <w:p w:rsidR="003F5E96" w:rsidRPr="005114CE" w:rsidRDefault="003F5E96" w:rsidP="00376962">
            <w:pPr>
              <w:pStyle w:val="FieldText"/>
              <w:keepLines/>
            </w:pPr>
          </w:p>
        </w:tc>
      </w:tr>
      <w:tr w:rsidR="003F5E96" w:rsidRPr="005114CE" w:rsidTr="003F5E96">
        <w:trPr>
          <w:trHeight w:val="357"/>
        </w:trPr>
        <w:tc>
          <w:tcPr>
            <w:tcW w:w="2150" w:type="dxa"/>
            <w:vAlign w:val="bottom"/>
          </w:tcPr>
          <w:p w:rsidR="003F5E96" w:rsidRPr="005114CE" w:rsidRDefault="003F5E96" w:rsidP="003F5E96">
            <w:r>
              <w:t>List your certifications:</w:t>
            </w:r>
          </w:p>
        </w:tc>
        <w:tc>
          <w:tcPr>
            <w:tcW w:w="7884" w:type="dxa"/>
            <w:gridSpan w:val="6"/>
            <w:tcBorders>
              <w:bottom w:val="single" w:sz="4" w:space="0" w:color="auto"/>
            </w:tcBorders>
            <w:vAlign w:val="bottom"/>
          </w:tcPr>
          <w:p w:rsidR="003F5E96" w:rsidRPr="005114CE" w:rsidRDefault="003F5E96" w:rsidP="00376962">
            <w:pPr>
              <w:pStyle w:val="FieldText"/>
              <w:keepLines/>
            </w:pPr>
          </w:p>
        </w:tc>
      </w:tr>
      <w:tr w:rsidR="003F5E96" w:rsidRPr="005114CE" w:rsidTr="003F5E96">
        <w:trPr>
          <w:gridAfter w:val="1"/>
          <w:wAfter w:w="2060" w:type="dxa"/>
          <w:trHeight w:val="357"/>
        </w:trPr>
        <w:tc>
          <w:tcPr>
            <w:tcW w:w="7974" w:type="dxa"/>
            <w:gridSpan w:val="6"/>
            <w:tcBorders>
              <w:bottom w:val="single" w:sz="4" w:space="0" w:color="auto"/>
            </w:tcBorders>
            <w:vAlign w:val="bottom"/>
          </w:tcPr>
          <w:p w:rsidR="003F5E96" w:rsidRPr="005114CE" w:rsidRDefault="003F5E96" w:rsidP="00376962">
            <w:pPr>
              <w:pStyle w:val="FieldText"/>
              <w:keepLines/>
            </w:pPr>
          </w:p>
        </w:tc>
      </w:tr>
      <w:tr w:rsidR="003F5E96" w:rsidRPr="005114CE" w:rsidTr="003F5E96">
        <w:trPr>
          <w:trHeight w:val="357"/>
        </w:trPr>
        <w:tc>
          <w:tcPr>
            <w:tcW w:w="2150" w:type="dxa"/>
            <w:vAlign w:val="bottom"/>
          </w:tcPr>
          <w:p w:rsidR="003F5E96" w:rsidRPr="005114CE" w:rsidRDefault="003F5E96" w:rsidP="003F5E96">
            <w:r>
              <w:t>Experience with children</w:t>
            </w:r>
            <w:r w:rsidRPr="005114CE">
              <w:t>:</w:t>
            </w:r>
          </w:p>
        </w:tc>
        <w:tc>
          <w:tcPr>
            <w:tcW w:w="7884" w:type="dxa"/>
            <w:gridSpan w:val="6"/>
            <w:tcBorders>
              <w:bottom w:val="single" w:sz="4" w:space="0" w:color="auto"/>
            </w:tcBorders>
            <w:vAlign w:val="bottom"/>
          </w:tcPr>
          <w:p w:rsidR="003F5E96" w:rsidRPr="005114CE" w:rsidRDefault="003F5E96" w:rsidP="00376962">
            <w:pPr>
              <w:pStyle w:val="FieldText"/>
              <w:keepLines/>
            </w:pPr>
          </w:p>
        </w:tc>
      </w:tr>
      <w:tr w:rsidR="003F5E96" w:rsidRPr="005114CE" w:rsidTr="003F5E96">
        <w:trPr>
          <w:gridAfter w:val="1"/>
          <w:wAfter w:w="2060" w:type="dxa"/>
          <w:trHeight w:val="357"/>
        </w:trPr>
        <w:tc>
          <w:tcPr>
            <w:tcW w:w="7974" w:type="dxa"/>
            <w:gridSpan w:val="6"/>
            <w:tcBorders>
              <w:bottom w:val="single" w:sz="4" w:space="0" w:color="auto"/>
            </w:tcBorders>
            <w:vAlign w:val="bottom"/>
          </w:tcPr>
          <w:p w:rsidR="003F5E96" w:rsidRPr="005114CE" w:rsidRDefault="003F5E96" w:rsidP="00376962">
            <w:pPr>
              <w:pStyle w:val="FieldText"/>
              <w:keepLines/>
            </w:pPr>
          </w:p>
        </w:tc>
      </w:tr>
      <w:tr w:rsidR="003F5E96" w:rsidRPr="005114CE" w:rsidTr="00FC6CCC">
        <w:trPr>
          <w:gridAfter w:val="2"/>
          <w:wAfter w:w="5736" w:type="dxa"/>
          <w:trHeight w:val="286"/>
        </w:trPr>
        <w:tc>
          <w:tcPr>
            <w:tcW w:w="2340" w:type="dxa"/>
            <w:gridSpan w:val="2"/>
            <w:vAlign w:val="bottom"/>
          </w:tcPr>
          <w:p w:rsidR="003F5E96" w:rsidRDefault="003F5E96" w:rsidP="003F5E96">
            <w:pPr>
              <w:pStyle w:val="Heading4"/>
              <w:jc w:val="left"/>
            </w:pPr>
          </w:p>
          <w:p w:rsidR="003F5E96" w:rsidRPr="005114CE" w:rsidRDefault="00FC6CCC" w:rsidP="003F5E96">
            <w:pPr>
              <w:pStyle w:val="Heading4"/>
              <w:jc w:val="left"/>
            </w:pPr>
            <w:r>
              <w:t xml:space="preserve">Do you have reliable </w:t>
            </w:r>
            <w:r w:rsidR="003F5E96">
              <w:t xml:space="preserve">transportation? </w:t>
            </w:r>
          </w:p>
        </w:tc>
        <w:tc>
          <w:tcPr>
            <w:tcW w:w="616" w:type="dxa"/>
            <w:vAlign w:val="bottom"/>
          </w:tcPr>
          <w:p w:rsidR="003F5E96" w:rsidRPr="009C220D" w:rsidRDefault="003F5E96" w:rsidP="00376962">
            <w:pPr>
              <w:pStyle w:val="Checkbox"/>
            </w:pPr>
            <w:r>
              <w:t>YES</w:t>
            </w:r>
          </w:p>
          <w:p w:rsidR="003F5E96" w:rsidRPr="005114CE" w:rsidRDefault="003F5E96" w:rsidP="0037696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895" w:type="dxa"/>
            <w:vAlign w:val="bottom"/>
          </w:tcPr>
          <w:p w:rsidR="003F5E96" w:rsidRPr="009C220D" w:rsidRDefault="003F5E96" w:rsidP="00376962">
            <w:pPr>
              <w:pStyle w:val="Checkbox"/>
            </w:pPr>
            <w:r>
              <w:t>NO</w:t>
            </w:r>
          </w:p>
          <w:p w:rsidR="003F5E96" w:rsidRPr="005114CE" w:rsidRDefault="003F5E96" w:rsidP="0037696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47" w:type="dxa"/>
            <w:vAlign w:val="bottom"/>
          </w:tcPr>
          <w:p w:rsidR="003F5E96" w:rsidRPr="005114CE" w:rsidRDefault="003F5E96" w:rsidP="003F5E96">
            <w:pPr>
              <w:pStyle w:val="Heading4"/>
              <w:jc w:val="lef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03" w:rsidRDefault="00887603" w:rsidP="00176E67">
      <w:r>
        <w:separator/>
      </w:r>
    </w:p>
  </w:endnote>
  <w:endnote w:type="continuationSeparator" w:id="0">
    <w:p w:rsidR="00887603" w:rsidRDefault="008876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87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03" w:rsidRDefault="00887603" w:rsidP="00176E67">
      <w:r>
        <w:separator/>
      </w:r>
    </w:p>
  </w:footnote>
  <w:footnote w:type="continuationSeparator" w:id="0">
    <w:p w:rsidR="00887603" w:rsidRDefault="008876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3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5E9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693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603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6CC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97B9DA6-7CC0-4A29-BA08-B0543F1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l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Estella</dc:creator>
  <cp:keywords/>
  <cp:lastModifiedBy>Dietmar Urrutia</cp:lastModifiedBy>
  <cp:revision>1</cp:revision>
  <cp:lastPrinted>2002-05-23T18:14:00Z</cp:lastPrinted>
  <dcterms:created xsi:type="dcterms:W3CDTF">2014-03-13T04:18:00Z</dcterms:created>
  <dcterms:modified xsi:type="dcterms:W3CDTF">2014-03-13T04:42:00Z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